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AA" w:rsidRPr="00332A43" w:rsidRDefault="000040AA" w:rsidP="000040AA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</w:p>
    <w:p w:rsidR="000040AA" w:rsidRDefault="000040AA" w:rsidP="00875F04">
      <w:pPr>
        <w:jc w:val="both"/>
        <w:rPr>
          <w:sz w:val="24"/>
          <w:szCs w:val="24"/>
          <w:lang w:val="ru-RU"/>
        </w:rPr>
      </w:pPr>
    </w:p>
    <w:p w:rsidR="000040AA" w:rsidRDefault="000040AA" w:rsidP="00875F0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Принято ПК</w:t>
      </w:r>
      <w:proofErr w:type="gramStart"/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</w:t>
      </w:r>
      <w:proofErr w:type="gramEnd"/>
      <w:r>
        <w:rPr>
          <w:b/>
          <w:sz w:val="24"/>
          <w:szCs w:val="24"/>
          <w:lang w:val="ru-RU"/>
        </w:rPr>
        <w:t>тверждаю</w:t>
      </w:r>
      <w:r>
        <w:rPr>
          <w:sz w:val="24"/>
          <w:szCs w:val="24"/>
          <w:lang w:val="ru-RU"/>
        </w:rPr>
        <w:t>:</w:t>
      </w:r>
    </w:p>
    <w:p w:rsidR="00875F04" w:rsidRDefault="000040AA" w:rsidP="00250BE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75F04">
        <w:rPr>
          <w:sz w:val="24"/>
          <w:szCs w:val="24"/>
          <w:lang w:val="ru-RU"/>
        </w:rPr>
        <w:t xml:space="preserve">протокол №  </w:t>
      </w:r>
      <w:proofErr w:type="spellStart"/>
      <w:r w:rsidR="00875F04">
        <w:rPr>
          <w:sz w:val="24"/>
          <w:szCs w:val="24"/>
          <w:lang w:val="ru-RU"/>
        </w:rPr>
        <w:t>___</w:t>
      </w:r>
      <w:proofErr w:type="gramStart"/>
      <w:r w:rsidR="00875F04">
        <w:rPr>
          <w:sz w:val="24"/>
          <w:szCs w:val="24"/>
          <w:lang w:val="ru-RU"/>
        </w:rPr>
        <w:t>от</w:t>
      </w:r>
      <w:proofErr w:type="spellEnd"/>
      <w:proofErr w:type="gramEnd"/>
      <w:r w:rsidR="00875F04">
        <w:rPr>
          <w:sz w:val="24"/>
          <w:szCs w:val="24"/>
          <w:lang w:val="ru-RU"/>
        </w:rPr>
        <w:t xml:space="preserve"> ______________                                                      _______________________ </w:t>
      </w:r>
    </w:p>
    <w:p w:rsidR="000040AA" w:rsidRDefault="000040AA" w:rsidP="00875F04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</w:t>
      </w:r>
      <w:r w:rsidR="00250BE3"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 w:rsidR="004171D0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Заведующая</w:t>
      </w:r>
    </w:p>
    <w:p w:rsidR="000040AA" w:rsidRDefault="000040AA" w:rsidP="00875F04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</w:t>
      </w:r>
      <w:r w:rsidR="00875F04">
        <w:rPr>
          <w:sz w:val="24"/>
          <w:szCs w:val="24"/>
          <w:lang w:val="ru-RU"/>
        </w:rPr>
        <w:t xml:space="preserve">              МКДОУ «Детский </w:t>
      </w:r>
      <w:r>
        <w:rPr>
          <w:sz w:val="24"/>
          <w:szCs w:val="24"/>
          <w:lang w:val="ru-RU"/>
        </w:rPr>
        <w:t>с</w:t>
      </w:r>
      <w:r w:rsidR="00875F04">
        <w:rPr>
          <w:sz w:val="24"/>
          <w:szCs w:val="24"/>
          <w:lang w:val="ru-RU"/>
        </w:rPr>
        <w:t>ад№12 г</w:t>
      </w:r>
      <w:proofErr w:type="gramStart"/>
      <w:r w:rsidR="00875F0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Б</w:t>
      </w:r>
      <w:proofErr w:type="gramEnd"/>
      <w:r>
        <w:rPr>
          <w:sz w:val="24"/>
          <w:szCs w:val="24"/>
          <w:lang w:val="ru-RU"/>
        </w:rPr>
        <w:t>еслана»</w:t>
      </w:r>
    </w:p>
    <w:p w:rsidR="000040AA" w:rsidRDefault="000040AA" w:rsidP="00875F0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</w:t>
      </w:r>
      <w:r w:rsidR="00875F04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  «____» _____</w:t>
      </w:r>
      <w:r w:rsidR="00875F04">
        <w:rPr>
          <w:sz w:val="24"/>
          <w:szCs w:val="24"/>
          <w:lang w:val="ru-RU"/>
        </w:rPr>
        <w:t>_______ 20</w:t>
      </w:r>
    </w:p>
    <w:p w:rsidR="000040AA" w:rsidRDefault="000040AA" w:rsidP="00875F04">
      <w:pPr>
        <w:jc w:val="both"/>
        <w:rPr>
          <w:sz w:val="24"/>
          <w:szCs w:val="24"/>
          <w:lang w:val="ru-RU"/>
        </w:rPr>
      </w:pPr>
    </w:p>
    <w:p w:rsidR="000040AA" w:rsidRDefault="000040AA" w:rsidP="00875F0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Ведено в действие приказом</w:t>
      </w:r>
    </w:p>
    <w:p w:rsidR="000040AA" w:rsidRDefault="000040AA" w:rsidP="00875F0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«____» _____________ 20___ г. № ____</w:t>
      </w:r>
    </w:p>
    <w:p w:rsidR="000040AA" w:rsidRDefault="000040AA" w:rsidP="000040AA">
      <w:pPr>
        <w:shd w:val="clear" w:color="auto" w:fill="FFFFFF"/>
        <w:autoSpaceDE w:val="0"/>
        <w:jc w:val="both"/>
        <w:rPr>
          <w:b/>
          <w:sz w:val="24"/>
          <w:szCs w:val="24"/>
          <w:lang w:val="ru-RU"/>
        </w:rPr>
      </w:pPr>
    </w:p>
    <w:p w:rsidR="000040AA" w:rsidRDefault="000040AA" w:rsidP="000040AA">
      <w:pPr>
        <w:shd w:val="clear" w:color="auto" w:fill="FFFFFF"/>
        <w:autoSpaceDE w:val="0"/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>П</w:t>
      </w:r>
      <w:proofErr w:type="gramEnd"/>
      <w:r>
        <w:rPr>
          <w:b/>
          <w:sz w:val="24"/>
          <w:szCs w:val="24"/>
          <w:lang w:val="ru-RU"/>
        </w:rPr>
        <w:t xml:space="preserve"> О Л О Ж Е Н И Е</w:t>
      </w:r>
    </w:p>
    <w:p w:rsidR="000040AA" w:rsidRDefault="000040AA" w:rsidP="000040AA">
      <w:pPr>
        <w:shd w:val="clear" w:color="auto" w:fill="FFFFFF"/>
        <w:autoSpaceDE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 административном   контроле   организации и качества питания</w:t>
      </w:r>
    </w:p>
    <w:p w:rsidR="000040AA" w:rsidRDefault="000040AA" w:rsidP="000040AA">
      <w:pPr>
        <w:shd w:val="clear" w:color="auto" w:fill="FFFFFF"/>
        <w:autoSpaceDE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 МКДОУ «Детский сад №</w:t>
      </w:r>
      <w:r w:rsidR="00BB7560">
        <w:rPr>
          <w:b/>
          <w:sz w:val="24"/>
          <w:szCs w:val="24"/>
          <w:lang w:val="ru-RU"/>
        </w:rPr>
        <w:t>12</w:t>
      </w:r>
      <w:r>
        <w:rPr>
          <w:b/>
          <w:sz w:val="24"/>
          <w:szCs w:val="24"/>
          <w:lang w:val="ru-RU"/>
        </w:rPr>
        <w:t xml:space="preserve"> г. Беслана»</w:t>
      </w:r>
    </w:p>
    <w:p w:rsidR="000040AA" w:rsidRDefault="000040AA" w:rsidP="000040AA">
      <w:pPr>
        <w:shd w:val="clear" w:color="auto" w:fill="FFFFFF"/>
        <w:autoSpaceDE w:val="0"/>
        <w:jc w:val="both"/>
        <w:rPr>
          <w:b/>
          <w:sz w:val="24"/>
          <w:szCs w:val="24"/>
          <w:lang w:val="ru-RU"/>
        </w:rPr>
      </w:pPr>
    </w:p>
    <w:p w:rsidR="000040AA" w:rsidRDefault="000040AA" w:rsidP="000040AA">
      <w:pPr>
        <w:shd w:val="clear" w:color="auto" w:fill="FFFFFF"/>
        <w:autoSpaceDE w:val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1. Общие положения</w:t>
      </w:r>
    </w:p>
    <w:p w:rsidR="000040AA" w:rsidRDefault="000040AA" w:rsidP="000040AA">
      <w:pPr>
        <w:pStyle w:val="a3"/>
        <w:numPr>
          <w:ilvl w:val="1"/>
          <w:numId w:val="4"/>
        </w:numPr>
        <w:tabs>
          <w:tab w:val="left" w:pos="540"/>
        </w:tabs>
        <w:spacing w:before="0" w:after="0"/>
        <w:jc w:val="both"/>
      </w:pPr>
      <w:r>
        <w:t xml:space="preserve">Настоящее Положение разработано в соответствии с законом РФ “Об образовании”, “Типовым положением о дошкольном образовательном учреждении”, Письмом министерства образования РФ от 7 февраля 2001г. № 22-06-147 "О содержании  и правовом обеспечении должностного  контроля руководителей образовательных учреждений", Санитарно-эпидемиологическими правилами и нормативами </w:t>
      </w:r>
      <w:proofErr w:type="spellStart"/>
      <w:r>
        <w:t>СанПинН</w:t>
      </w:r>
      <w:proofErr w:type="spellEnd"/>
      <w:r w:rsidR="00AE4289">
        <w:t>.</w:t>
      </w:r>
      <w:r>
        <w:t xml:space="preserve"> </w:t>
      </w:r>
    </w:p>
    <w:p w:rsidR="000040AA" w:rsidRDefault="000040AA" w:rsidP="000040AA">
      <w:pPr>
        <w:pStyle w:val="a3"/>
        <w:numPr>
          <w:ilvl w:val="1"/>
          <w:numId w:val="4"/>
        </w:numPr>
        <w:spacing w:before="0" w:after="0"/>
        <w:jc w:val="both"/>
      </w:pPr>
      <w:r>
        <w:t xml:space="preserve">   Положение определяет содержание и порядок проведения административного контроля организации и качества питания в МКДОУ «Детский сад №</w:t>
      </w:r>
      <w:r w:rsidR="00BB7560">
        <w:t>12</w:t>
      </w:r>
      <w:r>
        <w:t xml:space="preserve"> г. Беслана» (далее МКДОУ). </w:t>
      </w:r>
    </w:p>
    <w:p w:rsidR="000040AA" w:rsidRDefault="000040AA" w:rsidP="000040AA">
      <w:pPr>
        <w:pStyle w:val="a3"/>
        <w:numPr>
          <w:ilvl w:val="1"/>
          <w:numId w:val="4"/>
        </w:numPr>
        <w:spacing w:before="0" w:after="0"/>
        <w:jc w:val="both"/>
      </w:pPr>
      <w:r>
        <w:t xml:space="preserve">   </w:t>
      </w:r>
      <w:proofErr w:type="gramStart"/>
      <w:r>
        <w:t>Контроль организации и качества питания в МКДОУ предусматривает проведение членами администрации МКДОУ наблюдений, обследований, осуществляемых в пределах компетенции за соблюдением работниками МКДОУ, участвующими в  осуществлении процесса питания,  законодательных и  нормативно-правовых актов РФ в области питания детей в дошкольных образовательных учреждениях, а также локальных актов образовательного учреждения, включая приказы, рас</w:t>
      </w:r>
      <w:r>
        <w:softHyphen/>
        <w:t>поряжения по МКДОУ и   решения педагогических советов.</w:t>
      </w:r>
      <w:proofErr w:type="gramEnd"/>
    </w:p>
    <w:p w:rsidR="000040AA" w:rsidRDefault="000040AA" w:rsidP="000040AA">
      <w:pPr>
        <w:pStyle w:val="a3"/>
        <w:numPr>
          <w:ilvl w:val="1"/>
          <w:numId w:val="4"/>
        </w:numPr>
        <w:spacing w:before="0" w:after="0"/>
        <w:jc w:val="both"/>
      </w:pPr>
      <w:r>
        <w:t xml:space="preserve">   Результатом контроля является анализ и принятие управленческих решений  по совершенствованию организации и улучшению качества питания в МКДОУ</w:t>
      </w:r>
      <w:proofErr w:type="gramStart"/>
      <w:r>
        <w:t xml:space="preserve">.. </w:t>
      </w:r>
      <w:proofErr w:type="gramEnd"/>
    </w:p>
    <w:p w:rsidR="000040AA" w:rsidRDefault="000040AA" w:rsidP="000040AA">
      <w:pPr>
        <w:pStyle w:val="a3"/>
        <w:numPr>
          <w:ilvl w:val="1"/>
          <w:numId w:val="4"/>
        </w:numPr>
        <w:spacing w:before="0" w:after="0"/>
        <w:jc w:val="both"/>
      </w:pPr>
      <w:r>
        <w:t xml:space="preserve">   Положение об административном контроле  организации и качества питания в МКДОУ принимается комиссией по </w:t>
      </w:r>
      <w:proofErr w:type="gramStart"/>
      <w:r>
        <w:t>контролю за</w:t>
      </w:r>
      <w:proofErr w:type="gramEnd"/>
      <w:r>
        <w:t xml:space="preserve"> организацией и качеством питания, имеющим право вносить в него изменения и дополнения и утверждается приказом руководителя МКДОУ.</w:t>
      </w:r>
    </w:p>
    <w:p w:rsidR="000040AA" w:rsidRDefault="000040AA" w:rsidP="000040AA">
      <w:pPr>
        <w:shd w:val="clear" w:color="auto" w:fill="FFFFFF"/>
        <w:autoSpaceDE w:val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/>
        <w:t>2.  Цель и основные задачи контроля</w:t>
      </w:r>
    </w:p>
    <w:p w:rsidR="000040AA" w:rsidRDefault="000040AA" w:rsidP="000040AA">
      <w:pPr>
        <w:shd w:val="clear" w:color="auto" w:fill="FFFFFF"/>
        <w:autoSpaceDE w:val="0"/>
        <w:jc w:val="both"/>
        <w:rPr>
          <w:b/>
          <w:sz w:val="24"/>
          <w:szCs w:val="24"/>
          <w:lang w:val="ru-RU"/>
        </w:rPr>
      </w:pPr>
    </w:p>
    <w:p w:rsidR="000040AA" w:rsidRDefault="000040AA" w:rsidP="000040AA">
      <w:pPr>
        <w:shd w:val="clear" w:color="auto" w:fill="FFFFFF"/>
        <w:tabs>
          <w:tab w:val="left" w:pos="360"/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  Цель контроля: обеспечение качества  питания в МКДОУ, осуществляемая через следующие задачи: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-   контроль     по    исполнению    нормативно - технических    и    методических   документов санитарного законодательства РФ;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-  выявление нарушений и неисполнений приказов и иных нормативно-правовых актов учреждения в части организации и обеспечения качественного питания в МКДОУ;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-   анализ причин, лежащих в основе нарушений и принятие мер по их предупреждению;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-   анализ     и    оценки    уровня   профессионализма     лиц,    участвующих    в    обеспечении качественного питания, по результатам их практической деятельности;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-   анализ    результатов    реализации   приказов  и  иных нормативно-правовых актов МКДОУ,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оценка их эффективности;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-   оказание методической помощи всем участникам организации процесса питания в МКДОУ;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-   совершенствования механизма  организации и улучшения качества питания в МКДОУ.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</w:p>
    <w:p w:rsidR="000040AA" w:rsidRDefault="000040AA" w:rsidP="000040AA">
      <w:pPr>
        <w:numPr>
          <w:ilvl w:val="0"/>
          <w:numId w:val="1"/>
        </w:numPr>
        <w:shd w:val="clear" w:color="auto" w:fill="FFFFFF"/>
        <w:autoSpaceDE w:val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Организационные методы, виды и формы  контроля</w:t>
      </w:r>
    </w:p>
    <w:p w:rsidR="000040AA" w:rsidRDefault="000040AA" w:rsidP="000040AA">
      <w:pPr>
        <w:shd w:val="clear" w:color="auto" w:fill="FFFFFF"/>
        <w:autoSpaceDE w:val="0"/>
        <w:jc w:val="both"/>
        <w:rPr>
          <w:b/>
          <w:sz w:val="24"/>
          <w:szCs w:val="24"/>
          <w:lang w:val="ru-RU"/>
        </w:rPr>
      </w:pPr>
    </w:p>
    <w:p w:rsidR="000040AA" w:rsidRDefault="000040AA" w:rsidP="000040AA">
      <w:pPr>
        <w:numPr>
          <w:ilvl w:val="1"/>
          <w:numId w:val="1"/>
        </w:num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 осуществляется с использо</w:t>
      </w:r>
      <w:r>
        <w:rPr>
          <w:sz w:val="24"/>
          <w:szCs w:val="24"/>
          <w:lang w:val="ru-RU"/>
        </w:rPr>
        <w:softHyphen/>
        <w:t xml:space="preserve">ванием следующих методов: 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изучение документации; 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обследование объекта; 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на</w:t>
      </w:r>
      <w:r>
        <w:rPr>
          <w:sz w:val="24"/>
          <w:szCs w:val="24"/>
          <w:lang w:val="ru-RU"/>
        </w:rPr>
        <w:softHyphen/>
        <w:t>блюдение за организацией производственного процесса и процесса питания в группах;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беседа с персоналом;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ревизия;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инструментальный метод (с использованием контрольно-измерительных приборов)</w:t>
      </w:r>
    </w:p>
    <w:p w:rsidR="000040AA" w:rsidRDefault="000040AA" w:rsidP="000040AA">
      <w:pPr>
        <w:shd w:val="clear" w:color="auto" w:fill="FFFFFF"/>
        <w:tabs>
          <w:tab w:val="left" w:pos="36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и иных правомерных методов, способствующих достижению цели контроля.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 Контроль осуществляется в виде плановых или оперативных проверок.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  П</w:t>
      </w:r>
      <w:r>
        <w:rPr>
          <w:iCs/>
          <w:sz w:val="24"/>
          <w:szCs w:val="24"/>
          <w:lang w:val="ru-RU"/>
        </w:rPr>
        <w:t xml:space="preserve">лановые  проверки </w:t>
      </w:r>
      <w:r>
        <w:rPr>
          <w:sz w:val="24"/>
          <w:szCs w:val="24"/>
          <w:lang w:val="ru-RU"/>
        </w:rPr>
        <w:t xml:space="preserve">осуществляются в соответствии с </w:t>
      </w:r>
      <w:proofErr w:type="gramStart"/>
      <w:r>
        <w:rPr>
          <w:sz w:val="24"/>
          <w:szCs w:val="24"/>
          <w:lang w:val="ru-RU"/>
        </w:rPr>
        <w:t>утвержденным</w:t>
      </w:r>
      <w:proofErr w:type="gramEnd"/>
      <w:r>
        <w:rPr>
          <w:sz w:val="24"/>
          <w:szCs w:val="24"/>
          <w:lang w:val="ru-RU"/>
        </w:rPr>
        <w:t xml:space="preserve">  заведующей  МКДОУ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планом -  графиком   на   учебный   год.  План - график   административного   контроля   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организацией   и   качеством   питания   в    МКДОУ  разрабатыва</w:t>
      </w:r>
      <w:r>
        <w:rPr>
          <w:sz w:val="24"/>
          <w:szCs w:val="24"/>
          <w:lang w:val="ru-RU"/>
        </w:rPr>
        <w:softHyphen/>
        <w:t xml:space="preserve">ется   с учетом  Программы 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производственного    </w:t>
      </w:r>
      <w:proofErr w:type="gramStart"/>
      <w:r>
        <w:rPr>
          <w:sz w:val="24"/>
          <w:szCs w:val="24"/>
          <w:lang w:val="ru-RU"/>
        </w:rPr>
        <w:t>контроля    за</w:t>
      </w:r>
      <w:proofErr w:type="gramEnd"/>
      <w:r>
        <w:rPr>
          <w:sz w:val="24"/>
          <w:szCs w:val="24"/>
          <w:lang w:val="ru-RU"/>
        </w:rPr>
        <w:t xml:space="preserve">   соблюдением    санитарных   правил   и   выполнением 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санитарно - противоэпидемиологических (профилактических)  мероприятий   и   доводится  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до  сведения  всех   членов коллектива перед началом учебного года.</w:t>
      </w:r>
    </w:p>
    <w:p w:rsidR="000040AA" w:rsidRDefault="000040AA" w:rsidP="000040AA">
      <w:pPr>
        <w:numPr>
          <w:ilvl w:val="1"/>
          <w:numId w:val="3"/>
        </w:num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>
        <w:rPr>
          <w:iCs/>
          <w:sz w:val="24"/>
          <w:szCs w:val="24"/>
          <w:lang w:val="ru-RU"/>
        </w:rPr>
        <w:t xml:space="preserve">перативные проверки </w:t>
      </w:r>
      <w:r>
        <w:rPr>
          <w:sz w:val="24"/>
          <w:szCs w:val="24"/>
          <w:lang w:val="ru-RU"/>
        </w:rPr>
        <w:t>проводятся  с целью получения информации о ходе и результатах организации питания в  МКДОУ.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0040AA" w:rsidRDefault="000040AA" w:rsidP="000040AA">
      <w:pPr>
        <w:numPr>
          <w:ilvl w:val="1"/>
          <w:numId w:val="3"/>
        </w:num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совокупности вопросов, подлежащих проверке, контроль по организации питания в МКДОУ прово</w:t>
      </w:r>
      <w:r>
        <w:rPr>
          <w:sz w:val="24"/>
          <w:szCs w:val="24"/>
          <w:lang w:val="ru-RU"/>
        </w:rPr>
        <w:softHyphen/>
        <w:t>дится в виде тематической проверки.</w:t>
      </w:r>
    </w:p>
    <w:p w:rsidR="000040AA" w:rsidRDefault="000040AA" w:rsidP="000040AA">
      <w:pPr>
        <w:shd w:val="clear" w:color="auto" w:fill="FFFFFF"/>
        <w:autoSpaceDE w:val="0"/>
        <w:jc w:val="both"/>
        <w:rPr>
          <w:b/>
          <w:sz w:val="24"/>
          <w:szCs w:val="24"/>
          <w:lang w:val="ru-RU"/>
        </w:rPr>
      </w:pPr>
    </w:p>
    <w:p w:rsidR="000040AA" w:rsidRDefault="000040AA" w:rsidP="000040AA">
      <w:pPr>
        <w:numPr>
          <w:ilvl w:val="0"/>
          <w:numId w:val="2"/>
        </w:numPr>
        <w:shd w:val="clear" w:color="auto" w:fill="FFFFFF"/>
        <w:autoSpaceDE w:val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Основные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правила</w:t>
      </w:r>
      <w:proofErr w:type="spellEnd"/>
    </w:p>
    <w:p w:rsidR="000040AA" w:rsidRDefault="000040AA" w:rsidP="000040AA">
      <w:pPr>
        <w:shd w:val="clear" w:color="auto" w:fill="FFFFFF"/>
        <w:autoSpaceDE w:val="0"/>
        <w:jc w:val="both"/>
        <w:rPr>
          <w:b/>
          <w:sz w:val="24"/>
          <w:szCs w:val="24"/>
        </w:rPr>
      </w:pPr>
    </w:p>
    <w:p w:rsidR="000040AA" w:rsidRDefault="000040AA" w:rsidP="000040AA">
      <w:pPr>
        <w:numPr>
          <w:ilvl w:val="1"/>
          <w:numId w:val="2"/>
        </w:num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Административный контроль  организации и качества питания осуществляется заведующей</w:t>
      </w:r>
      <w:r w:rsidRPr="007C14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МКДОУ, заместителем руководителя, стар</w:t>
      </w:r>
      <w:r>
        <w:rPr>
          <w:sz w:val="24"/>
          <w:szCs w:val="24"/>
          <w:lang w:val="ru-RU"/>
        </w:rPr>
        <w:softHyphen/>
        <w:t>шей медицинской сестрой, врачом, диетсестрой в рамках полномочий, согласно утвержденному плану контроля, или в соответствии с  приказом заведующей МКДОУ.</w:t>
      </w:r>
    </w:p>
    <w:p w:rsidR="000040AA" w:rsidRDefault="000040AA" w:rsidP="000040AA">
      <w:pPr>
        <w:numPr>
          <w:ilvl w:val="1"/>
          <w:numId w:val="2"/>
        </w:num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заведующей МКДОУ. </w:t>
      </w:r>
      <w:r>
        <w:rPr>
          <w:sz w:val="24"/>
          <w:szCs w:val="24"/>
          <w:lang w:val="ru-RU"/>
        </w:rPr>
        <w:br/>
        <w:t>К участию в работе комиссий, в качестве наблюдателей,  могут привлекаться члены родительского комитета. Участие членов профсоюзного комитета МКДОУ в работе комиссий является обязательным.</w:t>
      </w:r>
    </w:p>
    <w:p w:rsidR="000040AA" w:rsidRDefault="000040AA" w:rsidP="000040AA">
      <w:pPr>
        <w:numPr>
          <w:ilvl w:val="1"/>
          <w:numId w:val="2"/>
        </w:num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Лица, осуществляющие контроль на пищеблоке должны быть  здоровыми,  про</w:t>
      </w:r>
      <w:r>
        <w:rPr>
          <w:sz w:val="24"/>
          <w:szCs w:val="24"/>
          <w:lang w:val="ru-RU"/>
        </w:rPr>
        <w:softHyphen/>
        <w:t>шедшие медицинский осмотр в соответствии с действующи</w:t>
      </w:r>
      <w:r>
        <w:rPr>
          <w:sz w:val="24"/>
          <w:szCs w:val="24"/>
          <w:lang w:val="ru-RU"/>
        </w:rPr>
        <w:softHyphen/>
        <w:t>ми приказами и инструкциями. Ответственность за выполнение настоящего пункта Положения возлагается на медицинскую сестру МКДОУ.</w:t>
      </w:r>
    </w:p>
    <w:p w:rsidR="000040AA" w:rsidRDefault="000040AA" w:rsidP="000040AA">
      <w:pPr>
        <w:numPr>
          <w:ilvl w:val="1"/>
          <w:numId w:val="2"/>
        </w:num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Основаниями для проведения контроля яв</w:t>
      </w:r>
      <w:r>
        <w:rPr>
          <w:sz w:val="24"/>
          <w:szCs w:val="24"/>
          <w:lang w:val="ru-RU"/>
        </w:rPr>
        <w:softHyphen/>
        <w:t>ляются: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план-график;                         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приказ по МКДОУ;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обращение    родителей   (законных   представителей)   и  сотрудников  МКДОУ, по  поводу нарушения.</w:t>
      </w:r>
    </w:p>
    <w:p w:rsidR="000040AA" w:rsidRDefault="000040AA" w:rsidP="000040AA">
      <w:pPr>
        <w:numPr>
          <w:ilvl w:val="1"/>
          <w:numId w:val="2"/>
        </w:num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Контролирующие лица имеют право запрашивать необходимую информацию, изучать документацию, относящу</w:t>
      </w:r>
      <w:r>
        <w:rPr>
          <w:sz w:val="24"/>
          <w:szCs w:val="24"/>
          <w:lang w:val="ru-RU"/>
        </w:rPr>
        <w:softHyphen/>
        <w:t>юся к вопросу питания заранее.</w:t>
      </w:r>
    </w:p>
    <w:p w:rsidR="000040AA" w:rsidRDefault="000040AA" w:rsidP="000040AA">
      <w:pPr>
        <w:numPr>
          <w:ilvl w:val="1"/>
          <w:numId w:val="2"/>
        </w:num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обнаружении в ходе контроля нарушений зако</w:t>
      </w:r>
      <w:r>
        <w:rPr>
          <w:sz w:val="24"/>
          <w:szCs w:val="24"/>
          <w:lang w:val="ru-RU"/>
        </w:rPr>
        <w:softHyphen/>
        <w:t>нодательства РФ в части организации питания дошкольников, о них со</w:t>
      </w:r>
      <w:r>
        <w:rPr>
          <w:sz w:val="24"/>
          <w:szCs w:val="24"/>
          <w:lang w:val="ru-RU"/>
        </w:rPr>
        <w:softHyphen/>
        <w:t>общается заведующей МКДОУ.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</w:p>
    <w:p w:rsidR="000040AA" w:rsidRDefault="000040AA" w:rsidP="000040AA">
      <w:pPr>
        <w:shd w:val="clear" w:color="auto" w:fill="FFFFFF"/>
        <w:autoSpaceDE w:val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5.Содержание и распределение вопросов контроля</w:t>
      </w:r>
    </w:p>
    <w:p w:rsidR="000040AA" w:rsidRDefault="000040AA" w:rsidP="000040AA">
      <w:pPr>
        <w:shd w:val="clear" w:color="auto" w:fill="FFFFFF"/>
        <w:autoSpaceDE w:val="0"/>
        <w:jc w:val="both"/>
        <w:rPr>
          <w:b/>
          <w:sz w:val="24"/>
          <w:szCs w:val="24"/>
          <w:lang w:val="ru-RU"/>
        </w:rPr>
      </w:pP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5.1.   Содержание контроля определяется следующими вопросами: 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</w:t>
      </w: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рационом и режимом питания;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</w:t>
      </w: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выполнением нормативов по питанию;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  документации   по   вопросам   санитарии,   гигиены, технологии  производства,  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результатам  бракеража, ежедневных медицинских осмотров работников пищеблока;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сроков годности и условий хранения продуктов;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технологии приготовления пищи;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поточности технологических процессов; 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готовой продукции;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санитарно-технического состояния пищеблока;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</w:t>
      </w:r>
      <w:proofErr w:type="gramStart"/>
      <w:r>
        <w:rPr>
          <w:sz w:val="24"/>
          <w:szCs w:val="24"/>
          <w:lang w:val="ru-RU"/>
        </w:rPr>
        <w:t>контроль      за</w:t>
      </w:r>
      <w:proofErr w:type="gramEnd"/>
      <w:r>
        <w:rPr>
          <w:sz w:val="24"/>
          <w:szCs w:val="24"/>
          <w:lang w:val="ru-RU"/>
        </w:rPr>
        <w:t xml:space="preserve">     санитарным    содержанием    и     санитарной    обработкой      предметов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производственного окружения;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</w:t>
      </w:r>
      <w:proofErr w:type="gramStart"/>
      <w:r>
        <w:rPr>
          <w:sz w:val="24"/>
          <w:szCs w:val="24"/>
          <w:lang w:val="ru-RU"/>
        </w:rPr>
        <w:t>контроль   за</w:t>
      </w:r>
      <w:proofErr w:type="gramEnd"/>
      <w:r>
        <w:rPr>
          <w:sz w:val="24"/>
          <w:szCs w:val="24"/>
          <w:lang w:val="ru-RU"/>
        </w:rPr>
        <w:t xml:space="preserve">   состоянием    здоровья,   соблюдением  правил  личной  гигиены  персонала, 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гигиеническими знаниями и навыками персонала пищеблока;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</w:t>
      </w: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приемом пищи детьми;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бухгалтерской документации;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выполнения контрактов на поставку продуктов питания.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  Вопросы контроля, периодичность и формы предоставления результатов  распределяются </w:t>
      </w:r>
    </w:p>
    <w:p w:rsidR="000040AA" w:rsidRDefault="000040AA" w:rsidP="00004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между  </w:t>
      </w:r>
      <w:proofErr w:type="gramStart"/>
      <w:r>
        <w:rPr>
          <w:sz w:val="24"/>
          <w:szCs w:val="24"/>
          <w:lang w:val="ru-RU"/>
        </w:rPr>
        <w:t>контролирующими</w:t>
      </w:r>
      <w:proofErr w:type="gramEnd"/>
      <w:r>
        <w:rPr>
          <w:sz w:val="24"/>
          <w:szCs w:val="24"/>
          <w:lang w:val="ru-RU"/>
        </w:rPr>
        <w:t xml:space="preserve">  на основании Положения о внутреннем контроле</w:t>
      </w:r>
      <w:r w:rsidRPr="007C14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МКДОУ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5.3.   Оформление  и  предоставление  результатов  контроля  осуществляется  в  соответствии 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Положением о внутреннем контроле МКДОУ.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</w:p>
    <w:p w:rsidR="004171D0" w:rsidRDefault="004171D0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</w:p>
    <w:p w:rsidR="004171D0" w:rsidRDefault="004171D0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</w:p>
    <w:p w:rsidR="004171D0" w:rsidRDefault="004171D0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</w:p>
    <w:p w:rsidR="004171D0" w:rsidRDefault="004171D0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6.  Документация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b/>
          <w:sz w:val="24"/>
          <w:szCs w:val="24"/>
          <w:lang w:val="ru-RU"/>
        </w:rPr>
      </w:pP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6.1.  Документация диетсестры для </w:t>
      </w:r>
      <w:proofErr w:type="gramStart"/>
      <w:r>
        <w:rPr>
          <w:sz w:val="24"/>
          <w:szCs w:val="24"/>
          <w:lang w:val="ru-RU"/>
        </w:rPr>
        <w:t>контроля за</w:t>
      </w:r>
      <w:proofErr w:type="gramEnd"/>
      <w:r>
        <w:rPr>
          <w:sz w:val="24"/>
          <w:szCs w:val="24"/>
          <w:lang w:val="ru-RU"/>
        </w:rPr>
        <w:t xml:space="preserve"> качеством питания: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примерное   цикличное меню;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технологические карты;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входного контроля пищевых продуктов, производственного сырья и контроля 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документов, подтверждающих качество и безопасность пищевых продуктов;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регистрации температурно-влажностного режима в складских помещениях и 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холодильных </w:t>
      </w:r>
      <w:proofErr w:type="gramStart"/>
      <w:r>
        <w:rPr>
          <w:sz w:val="24"/>
          <w:szCs w:val="24"/>
          <w:lang w:val="ru-RU"/>
        </w:rPr>
        <w:t>шкафах</w:t>
      </w:r>
      <w:proofErr w:type="gramEnd"/>
      <w:r>
        <w:rPr>
          <w:sz w:val="24"/>
          <w:szCs w:val="24"/>
          <w:lang w:val="ru-RU"/>
        </w:rPr>
        <w:t>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регистрации бракеража готовых блюд;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ежедневного учета питания детей (табель).   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  Документация старшей медицинской сестры для </w:t>
      </w:r>
      <w:proofErr w:type="gramStart"/>
      <w:r>
        <w:rPr>
          <w:sz w:val="24"/>
          <w:szCs w:val="24"/>
          <w:lang w:val="ru-RU"/>
        </w:rPr>
        <w:t>контроля за</w:t>
      </w:r>
      <w:proofErr w:type="gramEnd"/>
      <w:r>
        <w:rPr>
          <w:sz w:val="24"/>
          <w:szCs w:val="24"/>
          <w:lang w:val="ru-RU"/>
        </w:rPr>
        <w:t xml:space="preserve"> качеством питания: 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визуального производственного контроля пищеблока;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</w:t>
      </w:r>
      <w:proofErr w:type="gramStart"/>
      <w:r>
        <w:rPr>
          <w:sz w:val="24"/>
          <w:szCs w:val="24"/>
          <w:lang w:val="ru-RU"/>
        </w:rPr>
        <w:t>контроля состояния здоровья персонала пищеблока</w:t>
      </w:r>
      <w:proofErr w:type="gramEnd"/>
      <w:r>
        <w:rPr>
          <w:sz w:val="24"/>
          <w:szCs w:val="24"/>
          <w:lang w:val="ru-RU"/>
        </w:rPr>
        <w:t>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медицинские книжки персонала (единого образца);</w:t>
      </w:r>
    </w:p>
    <w:p w:rsidR="000040AA" w:rsidRDefault="000040AA" w:rsidP="000040AA">
      <w:pPr>
        <w:shd w:val="clear" w:color="auto" w:fill="FFFFFF"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журнал регистрации результатов лабораторно-инструментального контроля, проводимого лабораторией </w:t>
      </w:r>
      <w:proofErr w:type="spellStart"/>
      <w:r>
        <w:rPr>
          <w:sz w:val="24"/>
          <w:szCs w:val="24"/>
          <w:lang w:val="ru-RU"/>
        </w:rPr>
        <w:t>Роспотребнадзора</w:t>
      </w:r>
      <w:proofErr w:type="spellEnd"/>
    </w:p>
    <w:p w:rsidR="000040AA" w:rsidRDefault="000040AA" w:rsidP="000040AA">
      <w:pPr>
        <w:numPr>
          <w:ilvl w:val="1"/>
          <w:numId w:val="5"/>
        </w:num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Документация бухгалтерии по организации питания, подлежащая контролю 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накопительная ведомость;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акты снятия остатков продуктов питания;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акты закладки продуктов питания в котел;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контракты на поставку продуктов питания.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6.5.  Документация кладовщика по </w:t>
      </w:r>
      <w:proofErr w:type="gramStart"/>
      <w:r>
        <w:rPr>
          <w:sz w:val="24"/>
          <w:szCs w:val="24"/>
          <w:lang w:val="ru-RU"/>
        </w:rPr>
        <w:t>контролю за</w:t>
      </w:r>
      <w:proofErr w:type="gramEnd"/>
      <w:r>
        <w:rPr>
          <w:sz w:val="24"/>
          <w:szCs w:val="24"/>
          <w:lang w:val="ru-RU"/>
        </w:rPr>
        <w:t xml:space="preserve"> качеством питания: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Журнал прихода – расхода продуктов;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Журнал контроля сроков реализации продуктов;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Сертификаты на продукты питания. </w:t>
      </w:r>
    </w:p>
    <w:p w:rsidR="000040AA" w:rsidRDefault="000040AA" w:rsidP="000040AA">
      <w:pPr>
        <w:shd w:val="clear" w:color="auto" w:fill="FFFFFF"/>
        <w:tabs>
          <w:tab w:val="left" w:pos="540"/>
        </w:tabs>
        <w:autoSpaceDE w:val="0"/>
        <w:jc w:val="both"/>
        <w:rPr>
          <w:sz w:val="24"/>
          <w:szCs w:val="24"/>
          <w:lang w:val="ru-RU"/>
        </w:rPr>
      </w:pPr>
    </w:p>
    <w:p w:rsidR="00080201" w:rsidRDefault="00080201"/>
    <w:sectPr w:rsidR="00080201" w:rsidSect="0008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9"/>
    <w:multiLevelType w:val="multilevel"/>
    <w:tmpl w:val="00000009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AA"/>
    <w:rsid w:val="000040AA"/>
    <w:rsid w:val="00080201"/>
    <w:rsid w:val="002471D2"/>
    <w:rsid w:val="00250BE3"/>
    <w:rsid w:val="004171D0"/>
    <w:rsid w:val="004759E9"/>
    <w:rsid w:val="00594654"/>
    <w:rsid w:val="00875F04"/>
    <w:rsid w:val="008B2A34"/>
    <w:rsid w:val="00AE4289"/>
    <w:rsid w:val="00BB7560"/>
    <w:rsid w:val="00CB52C8"/>
    <w:rsid w:val="00CC3A30"/>
    <w:rsid w:val="00F7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40AA"/>
    <w:pPr>
      <w:spacing w:before="280" w:after="280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E4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8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2013-02-26T15:53:00Z</dcterms:created>
  <dcterms:modified xsi:type="dcterms:W3CDTF">2017-11-10T13:41:00Z</dcterms:modified>
</cp:coreProperties>
</file>